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402625" w14:textId="77777777" w:rsidR="003104AD" w:rsidRDefault="00493931" w:rsidP="00BE0AA8">
      <w:pPr>
        <w:pStyle w:val="Ondertitel"/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3F37B46B" wp14:editId="571139BF">
            <wp:extent cx="2047875" cy="1514475"/>
            <wp:effectExtent l="0" t="0" r="0" b="9525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030424F9" w14:textId="77777777" w:rsidR="003104AD" w:rsidRDefault="003104AD"/>
    <w:p w14:paraId="510B1B87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322BF74B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14:paraId="1AFD5FF8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BBABC48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D4D" w14:textId="77777777" w:rsidR="003104AD" w:rsidRDefault="00061A7F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28</w:t>
            </w:r>
            <w:r w:rsidR="00BE0AA8">
              <w:rPr>
                <w:rFonts w:ascii="Palatino Linotype" w:hAnsi="Palatino Linotype" w:cs="Palatino Linotype"/>
                <w:sz w:val="20"/>
              </w:rPr>
              <w:t>/</w:t>
            </w:r>
            <w:r w:rsidR="00110CBC">
              <w:rPr>
                <w:rFonts w:ascii="Palatino Linotype" w:hAnsi="Palatino Linotype" w:cs="Palatino Linotype"/>
                <w:sz w:val="20"/>
              </w:rPr>
              <w:t>03</w:t>
            </w:r>
            <w:r w:rsidR="00D1296C">
              <w:rPr>
                <w:rFonts w:ascii="Palatino Linotype" w:hAnsi="Palatino Linotype" w:cs="Palatino Linotype"/>
                <w:sz w:val="20"/>
              </w:rPr>
              <w:t>/2018</w:t>
            </w:r>
          </w:p>
        </w:tc>
      </w:tr>
      <w:tr w:rsidR="003104AD" w14:paraId="104E8D9A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5575B07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C49" w14:textId="77777777" w:rsidR="003104AD" w:rsidRDefault="00061A7F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Steven</w:t>
            </w:r>
          </w:p>
        </w:tc>
      </w:tr>
      <w:tr w:rsidR="003104AD" w:rsidRPr="00981583" w14:paraId="454AB564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09AFF73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B997" w14:textId="77777777" w:rsidR="003104AD" w:rsidRPr="00061A7F" w:rsidRDefault="00096F3C" w:rsidP="002B1B22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452BC">
              <w:rPr>
                <w:rFonts w:ascii="Palatino Linotype" w:hAnsi="Palatino Linotype" w:cs="Palatino Linotype"/>
                <w:sz w:val="20"/>
                <w:lang w:val="sv-SE"/>
              </w:rPr>
              <w:t>,  Felix</w:t>
            </w:r>
            <w:r w:rsidR="00110CBC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>
              <w:rPr>
                <w:rFonts w:ascii="Palatino Linotype" w:hAnsi="Palatino Linotype" w:cs="Palatino Linotype"/>
                <w:sz w:val="20"/>
                <w:lang w:val="sv-SE"/>
              </w:rPr>
              <w:t>Johan</w:t>
            </w:r>
            <w:r w:rsidR="00110CBC">
              <w:rPr>
                <w:rFonts w:ascii="Palatino Linotype" w:hAnsi="Palatino Linotype" w:cs="Palatino Linotype"/>
                <w:sz w:val="20"/>
                <w:lang w:val="sv-SE"/>
              </w:rPr>
              <w:t>, Rudy, Bart</w:t>
            </w:r>
            <w:r w:rsidR="00061A7F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061A7F" w:rsidRPr="00061A7F">
              <w:rPr>
                <w:sz w:val="20"/>
                <w:lang w:val="en-US"/>
              </w:rPr>
              <w:t>David</w:t>
            </w:r>
          </w:p>
        </w:tc>
      </w:tr>
      <w:tr w:rsidR="003104AD" w14:paraId="2C43897D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E1D8781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5953" w14:textId="77777777" w:rsidR="003104AD" w:rsidRPr="00AC5952" w:rsidRDefault="00061A7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04AD" w14:paraId="4881DC5E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5FE4D10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1AE" w14:textId="77777777" w:rsidR="003104AD" w:rsidRDefault="00061A7F">
            <w:pPr>
              <w:snapToGrid w:val="0"/>
            </w:pPr>
            <w:r>
              <w:t>Johan</w:t>
            </w:r>
          </w:p>
        </w:tc>
      </w:tr>
    </w:tbl>
    <w:p w14:paraId="38EFDB3D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4BA8BE0" w14:textId="77777777"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394EC9C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14:paraId="63460D83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11814990" w14:textId="77777777"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–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Lo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ï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c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</w:p>
    <w:p w14:paraId="27EFCD2A" w14:textId="77777777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</w:t>
      </w:r>
      <w:r w:rsidRPr="002221CB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>
        <w:rPr>
          <w:rFonts w:ascii="Palatino Linotype" w:hAnsi="Palatino Linotype" w:cs="Palatino Linotype"/>
          <w:kern w:val="1"/>
          <w:sz w:val="20"/>
        </w:rPr>
        <w:t xml:space="preserve"> moet eerst net repareren</w:t>
      </w:r>
    </w:p>
    <w:p w14:paraId="359E9269" w14:textId="77777777" w:rsidR="003104AD" w:rsidRPr="00EE4025" w:rsidRDefault="00061A7F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Opleiding </w:t>
      </w:r>
      <w:r>
        <w:rPr>
          <w:rFonts w:ascii="Palatino Linotype" w:hAnsi="Palatino Linotype" w:cs="Palatino Linotype"/>
          <w:kern w:val="1"/>
          <w:sz w:val="20"/>
          <w:lang w:val="nl-BE"/>
        </w:rPr>
        <w:t>reanimatie en AED door gemeente</w:t>
      </w:r>
      <w:r w:rsidR="00981583">
        <w:rPr>
          <w:rFonts w:ascii="Palatino Linotype" w:hAnsi="Palatino Linotype" w:cs="Palatino Linotype"/>
          <w:kern w:val="1"/>
          <w:sz w:val="20"/>
          <w:lang w:val="nl-BE"/>
        </w:rPr>
        <w:t xml:space="preserve"> De Pint</w:t>
      </w:r>
      <w:r>
        <w:rPr>
          <w:rFonts w:ascii="Palatino Linotype" w:hAnsi="Palatino Linotype" w:cs="Palatino Linotype"/>
          <w:kern w:val="1"/>
          <w:sz w:val="20"/>
          <w:lang w:val="nl-BE"/>
        </w:rPr>
        <w:t>. De drie sessies in mei zijn reeds volzet. In juni worden drie nieuwe sessies georganiseerd. Johan</w:t>
      </w:r>
      <w:r w:rsidR="0021735D">
        <w:rPr>
          <w:rFonts w:ascii="Palatino Linotype" w:hAnsi="Palatino Linotype" w:cs="Palatino Linotype"/>
          <w:kern w:val="1"/>
          <w:sz w:val="20"/>
          <w:lang w:val="nl-BE"/>
        </w:rPr>
        <w:t xml:space="preserve"> zal </w:t>
      </w:r>
      <w:r>
        <w:rPr>
          <w:rFonts w:ascii="Palatino Linotype" w:hAnsi="Palatino Linotype" w:cs="Palatino Linotype"/>
          <w:kern w:val="1"/>
          <w:sz w:val="20"/>
          <w:lang w:val="nl-BE"/>
        </w:rPr>
        <w:t>inschrijvingen</w:t>
      </w:r>
      <w:r w:rsidR="0021735D">
        <w:rPr>
          <w:rFonts w:ascii="Palatino Linotype" w:hAnsi="Palatino Linotype" w:cs="Palatino Linotype"/>
          <w:kern w:val="1"/>
          <w:sz w:val="20"/>
          <w:lang w:val="nl-BE"/>
        </w:rPr>
        <w:t xml:space="preserve"> bundelen.</w:t>
      </w:r>
    </w:p>
    <w:p w14:paraId="1F638AEE" w14:textId="77777777" w:rsidR="003104AD" w:rsidRDefault="009E5DD7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KK’s) </w:t>
      </w:r>
      <w:r w:rsidR="002221CB">
        <w:rPr>
          <w:rFonts w:ascii="Palatino Linotype" w:hAnsi="Palatino Linotype" w:cs="Palatino Linotype"/>
          <w:sz w:val="20"/>
        </w:rPr>
        <w:t xml:space="preserve">verlopen via website </w:t>
      </w:r>
      <w:r>
        <w:rPr>
          <w:rFonts w:ascii="Palatino Linotype" w:hAnsi="Palatino Linotype" w:cs="Palatino Linotype"/>
          <w:sz w:val="20"/>
        </w:rPr>
        <w:t xml:space="preserve">(via knop onder ‘activiteiten’). </w:t>
      </w:r>
      <w:r w:rsidR="002221CB">
        <w:rPr>
          <w:rFonts w:ascii="Palatino Linotype" w:hAnsi="Palatino Linotype" w:cs="Palatino Linotype"/>
          <w:sz w:val="20"/>
        </w:rPr>
        <w:t>Dank</w:t>
      </w:r>
      <w:r w:rsidR="00BE0AA8">
        <w:rPr>
          <w:rFonts w:ascii="Palatino Linotype" w:hAnsi="Palatino Linotype" w:cs="Palatino Linotype"/>
          <w:sz w:val="20"/>
        </w:rPr>
        <w:t xml:space="preserve"> aan Tars/Joren</w:t>
      </w:r>
      <w:r w:rsidR="00F452BC">
        <w:rPr>
          <w:rFonts w:ascii="Palatino Linotype" w:hAnsi="Palatino Linotype" w:cs="Palatino Linotype"/>
          <w:sz w:val="20"/>
        </w:rPr>
        <w:t xml:space="preserve"> </w:t>
      </w:r>
      <w:r w:rsidR="00F452BC">
        <w:rPr>
          <w:rFonts w:ascii="Palatino Linotype" w:hAnsi="Palatino Linotype" w:cs="Palatino Linotype"/>
          <w:kern w:val="1"/>
          <w:sz w:val="20"/>
          <w:highlight w:val="yellow"/>
        </w:rPr>
        <w:t xml:space="preserve">actie Bart vraagt aan Joren hoe dit generiek kan herbruikt worden. </w:t>
      </w:r>
    </w:p>
    <w:p w14:paraId="48D59C8F" w14:textId="77777777" w:rsidR="002221CB" w:rsidRDefault="002221CB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Infobrochure 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14:paraId="45E3FA75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60C328B" w14:textId="77777777" w:rsidR="00CB0426" w:rsidRPr="003F3AA3" w:rsidRDefault="00096F3C" w:rsidP="003F3A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Pingfo 3 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klaar </w:t>
      </w:r>
      <w:r>
        <w:rPr>
          <w:rFonts w:ascii="Palatino Linotype" w:hAnsi="Palatino Linotype" w:cs="Palatino Linotype"/>
          <w:sz w:val="20"/>
          <w:lang w:val="nl-BE"/>
        </w:rPr>
        <w:t>clubfeest</w:t>
      </w:r>
      <w:r w:rsidR="00801468">
        <w:rPr>
          <w:rFonts w:ascii="Palatino Linotype" w:hAnsi="Palatino Linotype" w:cs="Palatino Linotype"/>
          <w:sz w:val="20"/>
          <w:lang w:val="nl-BE"/>
        </w:rPr>
        <w:t xml:space="preserve"> (</w:t>
      </w:r>
      <w:r w:rsidR="00801468" w:rsidRPr="00801468">
        <w:rPr>
          <w:rFonts w:ascii="Palatino Linotype" w:hAnsi="Palatino Linotype" w:cs="Palatino Linotype"/>
          <w:sz w:val="20"/>
          <w:highlight w:val="yellow"/>
          <w:lang w:val="nl-BE"/>
        </w:rPr>
        <w:t>Bart)</w:t>
      </w:r>
    </w:p>
    <w:p w14:paraId="2CFBE8BF" w14:textId="77777777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096F3C">
        <w:rPr>
          <w:rFonts w:ascii="Palatino Linotype" w:hAnsi="Palatino Linotype" w:cs="Palatino Linotype"/>
          <w:sz w:val="20"/>
        </w:rPr>
        <w:t>. Begin volgend seizoen.</w:t>
      </w:r>
    </w:p>
    <w:p w14:paraId="571CB097" w14:textId="77777777"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</w:p>
    <w:p w14:paraId="02AF7C75" w14:textId="77777777" w:rsidR="00FC2F8C" w:rsidRPr="00EE4025" w:rsidRDefault="00FC2F8C" w:rsidP="00FC2F8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zetten 3 nieuwe competitienetten in en schuiven de slechtste door voor de training. Actie </w:t>
      </w:r>
      <w:r w:rsidRPr="00096F3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214641B0" w14:textId="77777777" w:rsidR="003104AD" w:rsidRDefault="003104AD">
      <w:pPr>
        <w:rPr>
          <w:rFonts w:ascii="Palatino Linotype" w:hAnsi="Palatino Linotype" w:cs="Palatino Linotype"/>
          <w:sz w:val="20"/>
        </w:rPr>
      </w:pPr>
    </w:p>
    <w:p w14:paraId="1F52C4B9" w14:textId="77777777" w:rsidR="00493931" w:rsidRPr="00A86EDA" w:rsidRDefault="00493931">
      <w:pPr>
        <w:rPr>
          <w:rFonts w:ascii="Palatino Linotype" w:hAnsi="Palatino Linotype" w:cs="Palatino Linotype"/>
          <w:sz w:val="20"/>
        </w:rPr>
      </w:pPr>
    </w:p>
    <w:p w14:paraId="4551B823" w14:textId="77777777" w:rsidR="00697C2D" w:rsidRDefault="00FC2F8C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 w:rsidR="003104AD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Voorbereiding AV</w:t>
      </w:r>
    </w:p>
    <w:p w14:paraId="6B11E2C4" w14:textId="77777777" w:rsidR="00697C2D" w:rsidRDefault="00697C2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835610E" w14:textId="77777777" w:rsidR="00697C2D" w:rsidRPr="00D230E3" w:rsidRDefault="00FC2F8C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Johan heeft aanzet gegeven. Wordt met nog wat </w:t>
      </w:r>
      <w:r w:rsidR="00981583">
        <w:rPr>
          <w:rFonts w:ascii="Palatino Linotype" w:hAnsi="Palatino Linotype" w:cs="Palatino Linotype"/>
          <w:sz w:val="20"/>
          <w:lang w:val="nl-BE"/>
        </w:rPr>
        <w:t xml:space="preserve">bijkomende </w:t>
      </w:r>
      <w:r>
        <w:rPr>
          <w:rFonts w:ascii="Palatino Linotype" w:hAnsi="Palatino Linotype" w:cs="Palatino Linotype"/>
          <w:sz w:val="20"/>
          <w:lang w:val="nl-BE"/>
        </w:rPr>
        <w:t xml:space="preserve">aanpassingen opnieuw doorgestuurd naar bestuur. </w:t>
      </w:r>
    </w:p>
    <w:p w14:paraId="22D926A3" w14:textId="77777777" w:rsidR="005E013F" w:rsidRDefault="00FC2F8C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Wordt aangevuld met competitie (</w:t>
      </w: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), </w:t>
      </w:r>
      <w:r w:rsidR="001B6FAF">
        <w:rPr>
          <w:rFonts w:ascii="Palatino Linotype" w:hAnsi="Palatino Linotype" w:cs="Palatino Linotype"/>
          <w:sz w:val="20"/>
          <w:lang w:val="nl-BE"/>
        </w:rPr>
        <w:t>j</w:t>
      </w:r>
      <w:r>
        <w:rPr>
          <w:rFonts w:ascii="Palatino Linotype" w:hAnsi="Palatino Linotype" w:cs="Palatino Linotype"/>
          <w:sz w:val="20"/>
          <w:lang w:val="nl-BE"/>
        </w:rPr>
        <w:t>eugd (</w:t>
      </w: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>), train</w:t>
      </w:r>
      <w:r w:rsidR="001B6FAF">
        <w:rPr>
          <w:rFonts w:ascii="Palatino Linotype" w:hAnsi="Palatino Linotype" w:cs="Palatino Linotype"/>
          <w:sz w:val="20"/>
          <w:lang w:val="nl-BE"/>
        </w:rPr>
        <w:t>in</w:t>
      </w:r>
      <w:r>
        <w:rPr>
          <w:rFonts w:ascii="Palatino Linotype" w:hAnsi="Palatino Linotype" w:cs="Palatino Linotype"/>
          <w:sz w:val="20"/>
          <w:lang w:val="nl-BE"/>
        </w:rPr>
        <w:t>gen (</w:t>
      </w: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Bram en of David</w:t>
      </w:r>
      <w:r>
        <w:rPr>
          <w:rFonts w:ascii="Palatino Linotype" w:hAnsi="Palatino Linotype" w:cs="Palatino Linotype"/>
          <w:sz w:val="20"/>
          <w:lang w:val="nl-BE"/>
        </w:rPr>
        <w:t>), financieel verslag (</w:t>
      </w: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7FABF8CD" w14:textId="77777777" w:rsidR="00FC2F8C" w:rsidRDefault="00FC2F8C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Lokaal is gereserveerd (naast bar</w:t>
      </w:r>
      <w:r w:rsidR="00981583">
        <w:rPr>
          <w:rFonts w:ascii="Palatino Linotype" w:hAnsi="Palatino Linotype" w:cs="Palatino Linotype"/>
          <w:sz w:val="20"/>
          <w:lang w:val="nl-BE"/>
        </w:rPr>
        <w:t xml:space="preserve"> in OCP</w:t>
      </w:r>
      <w:r>
        <w:rPr>
          <w:rFonts w:ascii="Palatino Linotype" w:hAnsi="Palatino Linotype" w:cs="Palatino Linotype"/>
          <w:sz w:val="20"/>
          <w:lang w:val="nl-BE"/>
        </w:rPr>
        <w:t xml:space="preserve">), scherm </w:t>
      </w:r>
      <w:r w:rsidR="00521E9E">
        <w:rPr>
          <w:rFonts w:ascii="Palatino Linotype" w:hAnsi="Palatino Linotype" w:cs="Palatino Linotype"/>
          <w:sz w:val="20"/>
          <w:lang w:val="nl-BE"/>
        </w:rPr>
        <w:t>(</w:t>
      </w:r>
      <w:r w:rsidR="00521E9E" w:rsidRPr="00521E9E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 w:rsidR="00521E9E">
        <w:rPr>
          <w:rFonts w:ascii="Palatino Linotype" w:hAnsi="Palatino Linotype" w:cs="Palatino Linotype"/>
          <w:sz w:val="20"/>
          <w:lang w:val="nl-BE"/>
        </w:rPr>
        <w:t xml:space="preserve"> vraagt dit aan Roger) +</w:t>
      </w:r>
      <w:r>
        <w:rPr>
          <w:rFonts w:ascii="Palatino Linotype" w:hAnsi="Palatino Linotype" w:cs="Palatino Linotype"/>
          <w:sz w:val="20"/>
          <w:lang w:val="nl-BE"/>
        </w:rPr>
        <w:t xml:space="preserve"> beamer door </w:t>
      </w: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374DC85" w14:textId="77777777" w:rsidR="00E739B9" w:rsidRDefault="00E739B9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Verkiezing nieuw bestuur: alle ontslagnemende bestuursleden</w:t>
      </w:r>
      <w:r w:rsidR="00521E9E">
        <w:rPr>
          <w:rFonts w:ascii="Palatino Linotype" w:hAnsi="Palatino Linotype" w:cs="Palatino Linotype"/>
          <w:sz w:val="20"/>
          <w:lang w:val="nl-BE"/>
        </w:rPr>
        <w:t xml:space="preserve"> (4)</w:t>
      </w:r>
      <w:r>
        <w:rPr>
          <w:rFonts w:ascii="Palatino Linotype" w:hAnsi="Palatino Linotype" w:cs="Palatino Linotype"/>
          <w:sz w:val="20"/>
          <w:lang w:val="nl-BE"/>
        </w:rPr>
        <w:t xml:space="preserve"> zijn opnieuw kandidaat voor het bestuur.</w:t>
      </w:r>
    </w:p>
    <w:p w14:paraId="353C7A29" w14:textId="77777777" w:rsidR="00E739B9" w:rsidRPr="00D230E3" w:rsidRDefault="00E739B9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Kandidaatstelling nieuwe be</w:t>
      </w:r>
      <w:r w:rsidR="001B6FAF">
        <w:rPr>
          <w:rFonts w:ascii="Palatino Linotype" w:hAnsi="Palatino Linotype" w:cs="Palatino Linotype"/>
          <w:sz w:val="20"/>
          <w:lang w:val="nl-BE"/>
        </w:rPr>
        <w:t xml:space="preserve">stuursleden: via </w:t>
      </w:r>
      <w:r w:rsidR="00981583">
        <w:rPr>
          <w:rFonts w:ascii="Palatino Linotype" w:hAnsi="Palatino Linotype" w:cs="Palatino Linotype"/>
          <w:sz w:val="20"/>
          <w:lang w:val="nl-BE"/>
        </w:rPr>
        <w:t xml:space="preserve">brief </w:t>
      </w:r>
      <w:r w:rsidR="001B6FAF">
        <w:rPr>
          <w:rFonts w:ascii="Palatino Linotype" w:hAnsi="Palatino Linotype" w:cs="Palatino Linotype"/>
          <w:sz w:val="20"/>
          <w:lang w:val="nl-BE"/>
        </w:rPr>
        <w:t xml:space="preserve">einde seizoen  + </w:t>
      </w:r>
      <w:r w:rsidR="00981583">
        <w:rPr>
          <w:rFonts w:ascii="Palatino Linotype" w:hAnsi="Palatino Linotype" w:cs="Palatino Linotype"/>
          <w:sz w:val="20"/>
          <w:lang w:val="nl-BE"/>
        </w:rPr>
        <w:t>ver</w:t>
      </w:r>
      <w:r w:rsidR="001B6FAF">
        <w:rPr>
          <w:rFonts w:ascii="Palatino Linotype" w:hAnsi="Palatino Linotype" w:cs="Palatino Linotype"/>
          <w:sz w:val="20"/>
          <w:lang w:val="nl-BE"/>
        </w:rPr>
        <w:t>melding op de website</w:t>
      </w:r>
      <w:r w:rsidR="00981583">
        <w:rPr>
          <w:rFonts w:ascii="Palatino Linotype" w:hAnsi="Palatino Linotype" w:cs="Palatino Linotype"/>
          <w:sz w:val="20"/>
          <w:lang w:val="nl-BE"/>
        </w:rPr>
        <w:t xml:space="preserve"> </w:t>
      </w:r>
      <w:r w:rsidR="00981583" w:rsidRPr="001B6FAF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</w:p>
    <w:p w14:paraId="6C27584D" w14:textId="77777777"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C7360E8" w14:textId="77777777" w:rsidR="001B6FAF" w:rsidRDefault="001B6FAF" w:rsidP="00B616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1598384" w14:textId="77777777" w:rsidR="00B61699" w:rsidRPr="00BD4E75" w:rsidRDefault="00FC2F8C" w:rsidP="00B616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D00B14"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Voorstel begroting</w:t>
      </w:r>
    </w:p>
    <w:p w14:paraId="5217339F" w14:textId="77777777" w:rsidR="00CE5D51" w:rsidRDefault="00CE5D51" w:rsidP="002F7B4C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5F243E57" w14:textId="77777777" w:rsidR="005F238A" w:rsidRDefault="00FC2F8C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Voorstel begroting 2018-2019 wordt uitgewerkt door </w:t>
      </w: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en voorgelegd op volgende BV.</w:t>
      </w:r>
    </w:p>
    <w:p w14:paraId="0C7878CF" w14:textId="77777777" w:rsidR="00BE52B2" w:rsidRDefault="00FC2F8C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Vermelding ervan op AV</w:t>
      </w:r>
    </w:p>
    <w:p w14:paraId="04BF5194" w14:textId="77777777" w:rsidR="00916018" w:rsidRPr="00604126" w:rsidRDefault="00916018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AA94CF8" w14:textId="77777777" w:rsidR="001B6FAF" w:rsidRDefault="001B6FAF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FA9466" w14:textId="77777777" w:rsidR="003104AD" w:rsidRDefault="00645D7B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3104AD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FC2F8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Pingfo 3</w:t>
      </w:r>
    </w:p>
    <w:p w14:paraId="271BB96A" w14:textId="77777777" w:rsidR="0050279B" w:rsidRDefault="0050279B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DA4DF5D" w14:textId="77777777" w:rsidR="0050279B" w:rsidRDefault="00FC2F8C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 xml:space="preserve"> stelt Pingfo 2018/3 tegen het clubfeest </w:t>
      </w:r>
      <w:r w:rsidR="00E739B9">
        <w:rPr>
          <w:rFonts w:ascii="Palatino Linotype" w:hAnsi="Palatino Linotype" w:cs="Palatino Linotype"/>
          <w:sz w:val="20"/>
          <w:lang w:val="nl-BE"/>
        </w:rPr>
        <w:t>op 26/05</w:t>
      </w:r>
    </w:p>
    <w:p w14:paraId="6919D40A" w14:textId="77777777" w:rsidR="005B3080" w:rsidRDefault="005B3080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EE87B25" w14:textId="77777777" w:rsidR="00493931" w:rsidRDefault="00493931" w:rsidP="00C34BE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7C9096A" w14:textId="77777777" w:rsidR="003104AD" w:rsidRDefault="00645D7B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B308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Nominatieve subsidie gemeente</w:t>
      </w:r>
      <w:r w:rsidR="00CE5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567B1294" w14:textId="77777777" w:rsidR="00CE5D51" w:rsidRDefault="00CE5D51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4A84A742" w14:textId="77777777" w:rsidR="00526CA5" w:rsidRDefault="00E739B9" w:rsidP="00ED610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Tafels + netten zijn aangekocht en geleverd.</w:t>
      </w:r>
    </w:p>
    <w:p w14:paraId="5E11739B" w14:textId="77777777" w:rsidR="00ED6107" w:rsidRDefault="00E739B9" w:rsidP="00ED610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heeft factuur digitaal overgemaakt aan sportfunctionaris Frederik Maes.</w:t>
      </w:r>
    </w:p>
    <w:p w14:paraId="5E8CD8F9" w14:textId="77777777" w:rsidR="00E739B9" w:rsidRPr="00ED6107" w:rsidRDefault="00E739B9" w:rsidP="00ED610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Wachten nu nog op uitbetaling van de nominatieve subsidie (599 euro).</w:t>
      </w:r>
    </w:p>
    <w:p w14:paraId="5C6CB63A" w14:textId="77777777" w:rsidR="00697C2D" w:rsidRDefault="00697C2D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5197ACE1" w14:textId="77777777" w:rsidR="00E739B9" w:rsidRDefault="00E739B9" w:rsidP="00E739B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2D01D76" w14:textId="77777777" w:rsidR="00E739B9" w:rsidRPr="00916018" w:rsidRDefault="00645D7B" w:rsidP="00E739B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E739B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enquêteformulier</w:t>
      </w:r>
    </w:p>
    <w:p w14:paraId="45071D05" w14:textId="77777777" w:rsidR="00E739B9" w:rsidRDefault="00E739B9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CF12AE6" w14:textId="77777777" w:rsidR="00E739B9" w:rsidRPr="00ED6107" w:rsidRDefault="00E739B9" w:rsidP="00E739B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B6FAF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stelt </w:t>
      </w:r>
      <w:r w:rsidR="009409E5">
        <w:rPr>
          <w:rFonts w:ascii="Palatino Linotype" w:hAnsi="Palatino Linotype" w:cs="Palatino Linotype"/>
          <w:sz w:val="20"/>
          <w:lang w:val="nl-BE"/>
        </w:rPr>
        <w:t xml:space="preserve">formulier </w:t>
      </w:r>
      <w:r>
        <w:rPr>
          <w:rFonts w:ascii="Palatino Linotype" w:hAnsi="Palatino Linotype" w:cs="Palatino Linotype"/>
          <w:sz w:val="20"/>
          <w:lang w:val="nl-BE"/>
        </w:rPr>
        <w:t>op via Google Forms tegen uiterlijk begin mei</w:t>
      </w:r>
      <w:r w:rsidR="001B6FAF">
        <w:rPr>
          <w:rFonts w:ascii="Palatino Linotype" w:hAnsi="Palatino Linotype" w:cs="Palatino Linotype"/>
          <w:sz w:val="20"/>
          <w:lang w:val="nl-BE"/>
        </w:rPr>
        <w:t xml:space="preserve"> + vermelding op AV</w:t>
      </w:r>
    </w:p>
    <w:p w14:paraId="0B078A7B" w14:textId="77777777" w:rsidR="00E739B9" w:rsidRDefault="00E739B9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B584AC1" w14:textId="77777777" w:rsidR="00E739B9" w:rsidRDefault="00E739B9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45389F30" w14:textId="77777777" w:rsidR="00E739B9" w:rsidRDefault="00645D7B" w:rsidP="00E739B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E739B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Brief eindeseizoen</w:t>
      </w:r>
    </w:p>
    <w:p w14:paraId="283FBC72" w14:textId="77777777" w:rsidR="00E739B9" w:rsidRDefault="00E739B9" w:rsidP="00E739B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02D2A3F" w14:textId="77777777" w:rsidR="00E739B9" w:rsidRDefault="00E739B9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Moet een maand voor A.V. verstuurd worden</w:t>
      </w:r>
      <w:r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ab/>
      </w:r>
    </w:p>
    <w:p w14:paraId="4FBA7BA4" w14:textId="77777777" w:rsidR="00E739B9" w:rsidRDefault="00A62250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</w:t>
      </w:r>
      <w:r w:rsidR="00E739B9">
        <w:rPr>
          <w:rFonts w:ascii="Palatino Linotype" w:hAnsi="Palatino Linotype" w:cs="Palatino Linotype"/>
          <w:sz w:val="20"/>
          <w:lang w:val="nl-BE"/>
        </w:rPr>
        <w:t>eer uitleg over nieuwe formule clubfeest</w:t>
      </w:r>
      <w:r w:rsidR="001B6FAF">
        <w:rPr>
          <w:rFonts w:ascii="Palatino Linotype" w:hAnsi="Palatino Linotype" w:cs="Palatino Linotype"/>
          <w:sz w:val="20"/>
          <w:lang w:val="nl-BE"/>
        </w:rPr>
        <w:t xml:space="preserve">: brief wordt tijdens vergadering door </w:t>
      </w:r>
      <w:r w:rsidR="001B6FAF" w:rsidRPr="0021735D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 w:rsidR="001B6FAF">
        <w:rPr>
          <w:rFonts w:ascii="Palatino Linotype" w:hAnsi="Palatino Linotype" w:cs="Palatino Linotype"/>
          <w:sz w:val="20"/>
          <w:lang w:val="nl-BE"/>
        </w:rPr>
        <w:t xml:space="preserve"> aangepast</w:t>
      </w:r>
    </w:p>
    <w:p w14:paraId="40262ABB" w14:textId="77777777" w:rsidR="00D52D76" w:rsidRDefault="00D52D76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Flyer wordt opgesteld </w:t>
      </w:r>
      <w:r w:rsidR="001844B2">
        <w:rPr>
          <w:rFonts w:ascii="Palatino Linotype" w:hAnsi="Palatino Linotype" w:cs="Palatino Linotype"/>
          <w:sz w:val="20"/>
          <w:lang w:val="nl-BE"/>
        </w:rPr>
        <w:t xml:space="preserve">een aangepast </w:t>
      </w:r>
      <w:r>
        <w:rPr>
          <w:rFonts w:ascii="Palatino Linotype" w:hAnsi="Palatino Linotype" w:cs="Palatino Linotype"/>
          <w:sz w:val="20"/>
          <w:lang w:val="nl-BE"/>
        </w:rPr>
        <w:t xml:space="preserve">door </w:t>
      </w:r>
      <w:r w:rsidRPr="00521E9E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en afgedrukt door </w:t>
      </w:r>
      <w:r w:rsidRPr="00521E9E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13420DD8" w14:textId="77777777" w:rsidR="00D52D76" w:rsidRDefault="00D52D76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Brief wordt afgedrukt door </w:t>
      </w:r>
      <w:r w:rsidRPr="00521E9E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en samen met flyers aan Roger Bezorgd</w:t>
      </w:r>
    </w:p>
    <w:p w14:paraId="6819DD00" w14:textId="77777777" w:rsidR="00D52D76" w:rsidRDefault="00D52D76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Roger deelt de uitnodigingen rond met de fiets</w:t>
      </w:r>
    </w:p>
    <w:p w14:paraId="4340386B" w14:textId="77777777" w:rsidR="00D52D76" w:rsidRDefault="00D52D76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Brief eveneens</w:t>
      </w:r>
      <w:r w:rsidR="00A62250">
        <w:rPr>
          <w:rFonts w:ascii="Palatino Linotype" w:hAnsi="Palatino Linotype" w:cs="Palatino Linotype"/>
          <w:sz w:val="20"/>
          <w:lang w:val="nl-BE"/>
        </w:rPr>
        <w:t xml:space="preserve"> te lezen</w:t>
      </w:r>
      <w:r>
        <w:rPr>
          <w:rFonts w:ascii="Palatino Linotype" w:hAnsi="Palatino Linotype" w:cs="Palatino Linotype"/>
          <w:sz w:val="20"/>
          <w:lang w:val="nl-BE"/>
        </w:rPr>
        <w:t xml:space="preserve"> op website via link </w:t>
      </w:r>
      <w:r w:rsidRPr="00521E9E">
        <w:rPr>
          <w:rFonts w:ascii="Palatino Linotype" w:hAnsi="Palatino Linotype" w:cs="Palatino Linotype"/>
          <w:sz w:val="20"/>
          <w:highlight w:val="yellow"/>
          <w:lang w:val="nl-BE"/>
        </w:rPr>
        <w:t>(Bart)</w:t>
      </w:r>
    </w:p>
    <w:p w14:paraId="11C13E89" w14:textId="77777777" w:rsidR="00D52D76" w:rsidRDefault="00D52D76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Inschrijven clubfeest digitaal via Google Forms </w:t>
      </w:r>
      <w:r w:rsidRPr="00521E9E">
        <w:rPr>
          <w:rFonts w:ascii="Palatino Linotype" w:hAnsi="Palatino Linotype" w:cs="Palatino Linotype"/>
          <w:sz w:val="20"/>
          <w:highlight w:val="yellow"/>
          <w:lang w:val="nl-BE"/>
        </w:rPr>
        <w:t>(Jan)</w:t>
      </w:r>
    </w:p>
    <w:p w14:paraId="3D88C332" w14:textId="77777777" w:rsidR="00D52D76" w:rsidRDefault="00D52D76" w:rsidP="00E739B9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Opvolging betalingen </w:t>
      </w:r>
      <w:r w:rsidRPr="00521E9E">
        <w:rPr>
          <w:rFonts w:ascii="Palatino Linotype" w:hAnsi="Palatino Linotype" w:cs="Palatino Linotype"/>
          <w:sz w:val="20"/>
          <w:highlight w:val="yellow"/>
          <w:lang w:val="nl-BE"/>
        </w:rPr>
        <w:t>(Felix)</w:t>
      </w:r>
      <w:r>
        <w:rPr>
          <w:rFonts w:ascii="Palatino Linotype" w:hAnsi="Palatino Linotype" w:cs="Palatino Linotype"/>
          <w:sz w:val="20"/>
          <w:lang w:val="nl-BE"/>
        </w:rPr>
        <w:t xml:space="preserve"> die eveneens de inschrijvingen kan volgen</w:t>
      </w:r>
    </w:p>
    <w:p w14:paraId="42B51C32" w14:textId="77777777" w:rsidR="00E739B9" w:rsidRDefault="00E739B9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9078B7F" w14:textId="77777777" w:rsidR="00E739B9" w:rsidRDefault="00E739B9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717F5F1A" w14:textId="77777777" w:rsidR="00526CA5" w:rsidRPr="00CE5D51" w:rsidRDefault="00526CA5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E704BBA" w14:textId="77777777" w:rsidR="003104AD" w:rsidRDefault="00645D7B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EF0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 26/5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7515EBF8" w14:textId="77777777" w:rsidR="00811B99" w:rsidRDefault="00811B99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50A7B48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Jeugd motiveren via trainers</w:t>
      </w:r>
      <w:r w:rsidR="006D2B06">
        <w:rPr>
          <w:rFonts w:ascii="Palatino Linotype" w:hAnsi="Palatino Linotype" w:cs="Palatino Linotype"/>
          <w:sz w:val="20"/>
        </w:rPr>
        <w:t xml:space="preserve"> – Bram aanspreken en uitnodigen</w:t>
      </w:r>
      <w:r w:rsidR="00ED05B5">
        <w:rPr>
          <w:rFonts w:ascii="Palatino Linotype" w:hAnsi="Palatino Linotype" w:cs="Palatino Linotype"/>
          <w:sz w:val="20"/>
        </w:rPr>
        <w:t xml:space="preserve"> (</w:t>
      </w:r>
      <w:r w:rsidR="00ED05B5" w:rsidRPr="00ED05B5">
        <w:rPr>
          <w:rFonts w:ascii="Palatino Linotype" w:hAnsi="Palatino Linotype" w:cs="Palatino Linotype"/>
          <w:sz w:val="20"/>
          <w:highlight w:val="yellow"/>
        </w:rPr>
        <w:t>David</w:t>
      </w:r>
      <w:r w:rsidR="00ED05B5">
        <w:rPr>
          <w:rFonts w:ascii="Palatino Linotype" w:hAnsi="Palatino Linotype" w:cs="Palatino Linotype"/>
          <w:sz w:val="20"/>
        </w:rPr>
        <w:t>)</w:t>
      </w:r>
    </w:p>
    <w:p w14:paraId="5E287277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bedoeling jeugd aan te trekken, op de KK jeugd zal medegedeeld worden dat de bekers voor de winnaars worden uitgedeeld op dit evenement. Medailles wel uitdelen op KK zelf</w:t>
      </w:r>
    </w:p>
    <w:p w14:paraId="50BC1BFE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Casper Niemegeers zou optredentje verzorgen </w:t>
      </w:r>
      <w:r w:rsidR="00521E9E">
        <w:rPr>
          <w:rFonts w:ascii="Palatino Linotype" w:hAnsi="Palatino Linotype" w:cs="Palatino Linotype"/>
          <w:sz w:val="20"/>
        </w:rPr>
        <w:t>(Jan spreekt af met Casper + ouders) +</w:t>
      </w:r>
      <w:r>
        <w:rPr>
          <w:rFonts w:ascii="Palatino Linotype" w:hAnsi="Palatino Linotype" w:cs="Palatino Linotype"/>
          <w:sz w:val="20"/>
        </w:rPr>
        <w:t xml:space="preserve"> zeker communiceren naar andere jeugd</w:t>
      </w:r>
    </w:p>
    <w:p w14:paraId="5B8AB42A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Een namiddag- en avondeditie, een spel namiddag (vanaf 14u Highland games en Kubb) en ’s avonds afsluiten met BBQ (18u aperitief, 19u aanvang BBQ)</w:t>
      </w:r>
    </w:p>
    <w:p w14:paraId="732EA7BD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Kubb-tornooi</w:t>
      </w:r>
      <w:r w:rsidR="006D2B06">
        <w:rPr>
          <w:rFonts w:ascii="Palatino Linotype" w:hAnsi="Palatino Linotype" w:cs="Palatino Linotype"/>
          <w:sz w:val="20"/>
        </w:rPr>
        <w:t xml:space="preserve"> gaan we niet doen – wel Kubb-pleintjes voorzien voor tussendoor</w:t>
      </w:r>
    </w:p>
    <w:p w14:paraId="5FE600DC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Highland Games (touwtrekken, bouwstoomwerpen, ….): Trekker is </w:t>
      </w:r>
      <w:r w:rsidRPr="00124395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>, verschillende bestuursleden zijn bereid te ondersteunen</w:t>
      </w:r>
    </w:p>
    <w:p w14:paraId="15BBD3DD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BBQ wordt in eigen beheer gedaan. </w:t>
      </w:r>
      <w:r w:rsidRPr="00A0556F">
        <w:rPr>
          <w:rFonts w:ascii="Palatino Linotype" w:hAnsi="Palatino Linotype" w:cs="Palatino Linotype"/>
          <w:sz w:val="20"/>
          <w:highlight w:val="yellow"/>
        </w:rPr>
        <w:t>Benny, Steven en Jan</w:t>
      </w:r>
      <w:r>
        <w:rPr>
          <w:rFonts w:ascii="Palatino Linotype" w:hAnsi="Palatino Linotype" w:cs="Palatino Linotype"/>
          <w:sz w:val="20"/>
        </w:rPr>
        <w:t xml:space="preserve"> zorgen voor boodschappen en BBQ op de avond zelf</w:t>
      </w:r>
    </w:p>
    <w:p w14:paraId="61BB73E4" w14:textId="77777777" w:rsidR="00ED05B5" w:rsidRPr="00ED05B5" w:rsidRDefault="00ED05B5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0"/>
        </w:rPr>
      </w:pPr>
      <w:r w:rsidRPr="00ED05B5">
        <w:rPr>
          <w:rFonts w:ascii="Palatino Linotype" w:hAnsi="Palatino Linotype" w:cs="Palatino Linotype"/>
          <w:b/>
          <w:sz w:val="20"/>
        </w:rPr>
        <w:t>Uitnodiging te versturen 1</w:t>
      </w:r>
      <w:r w:rsidRPr="00ED05B5">
        <w:rPr>
          <w:rFonts w:ascii="Palatino Linotype" w:hAnsi="Palatino Linotype" w:cs="Palatino Linotype"/>
          <w:b/>
          <w:sz w:val="20"/>
          <w:vertAlign w:val="superscript"/>
        </w:rPr>
        <w:t>e</w:t>
      </w:r>
      <w:r w:rsidRPr="00ED05B5">
        <w:rPr>
          <w:rFonts w:ascii="Palatino Linotype" w:hAnsi="Palatino Linotype" w:cs="Palatino Linotype"/>
          <w:b/>
          <w:sz w:val="20"/>
        </w:rPr>
        <w:t xml:space="preserve"> week april</w:t>
      </w:r>
      <w:r>
        <w:rPr>
          <w:rFonts w:ascii="Palatino Linotype" w:hAnsi="Palatino Linotype" w:cs="Palatino Linotype"/>
          <w:b/>
          <w:sz w:val="20"/>
        </w:rPr>
        <w:t xml:space="preserve"> =&gt; KK jeugd april</w:t>
      </w:r>
    </w:p>
    <w:p w14:paraId="6F59CAEA" w14:textId="77777777" w:rsidR="00EF05C0" w:rsidRPr="00A0556F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Bestek en borden huren die we vuil kunnen teruggeven. Actie </w:t>
      </w:r>
      <w:r w:rsidRPr="007E2FBB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(delegeren aan Nico)</w:t>
      </w:r>
    </w:p>
    <w:p w14:paraId="62CA7216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Gebruik van voetbalplein wordt </w:t>
      </w:r>
      <w:r w:rsidR="00A62250">
        <w:rPr>
          <w:rFonts w:ascii="Palatino Linotype" w:hAnsi="Palatino Linotype" w:cs="Palatino Linotype"/>
          <w:sz w:val="20"/>
        </w:rPr>
        <w:t>aangevraagd door Johan: Digitale aanvraag is verstuurd (na mondelinge bevestiging Trudo) + schepencollege op 09/04</w:t>
      </w:r>
    </w:p>
    <w:p w14:paraId="0B87923C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De kosten </w:t>
      </w:r>
      <w:r w:rsidR="00A62250">
        <w:rPr>
          <w:rFonts w:ascii="Palatino Linotype" w:hAnsi="Palatino Linotype" w:cs="Palatino Linotype"/>
          <w:sz w:val="20"/>
        </w:rPr>
        <w:t>voor</w:t>
      </w:r>
      <w:r>
        <w:rPr>
          <w:rFonts w:ascii="Palatino Linotype" w:hAnsi="Palatino Linotype" w:cs="Palatino Linotype"/>
          <w:sz w:val="20"/>
        </w:rPr>
        <w:t xml:space="preserve"> deelname</w:t>
      </w:r>
      <w:r w:rsidR="00A62250">
        <w:rPr>
          <w:rFonts w:ascii="Palatino Linotype" w:hAnsi="Palatino Linotype" w:cs="Palatino Linotype"/>
          <w:sz w:val="20"/>
        </w:rPr>
        <w:t xml:space="preserve"> =</w:t>
      </w:r>
      <w:r>
        <w:rPr>
          <w:rFonts w:ascii="Palatino Linotype" w:hAnsi="Palatino Linotype" w:cs="Palatino Linotype"/>
          <w:sz w:val="20"/>
        </w:rPr>
        <w:t xml:space="preserve"> 15 euro voor gans de dag ALL-IN (jeugdspelers</w:t>
      </w:r>
      <w:r w:rsidR="00A62250">
        <w:rPr>
          <w:rFonts w:ascii="Palatino Linotype" w:hAnsi="Palatino Linotype" w:cs="Palatino Linotype"/>
          <w:sz w:val="20"/>
        </w:rPr>
        <w:t xml:space="preserve"> </w:t>
      </w:r>
      <w:r w:rsidR="00A62250">
        <w:rPr>
          <w:rFonts w:ascii="Palatino Linotype" w:hAnsi="Palatino Linotype" w:cs="Palatino Linotype"/>
          <w:sz w:val="18"/>
        </w:rPr>
        <w:t>&lt; 18 j</w:t>
      </w:r>
      <w:r>
        <w:rPr>
          <w:rFonts w:ascii="Palatino Linotype" w:hAnsi="Palatino Linotype" w:cs="Palatino Linotype"/>
          <w:sz w:val="20"/>
        </w:rPr>
        <w:t xml:space="preserve"> gratis)</w:t>
      </w:r>
    </w:p>
    <w:p w14:paraId="6B01ABE9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lastRenderedPageBreak/>
        <w:t>Een attentie voor alle helpers</w:t>
      </w:r>
      <w:r w:rsidR="008A46C6">
        <w:rPr>
          <w:rFonts w:ascii="Palatino Linotype" w:hAnsi="Palatino Linotype" w:cs="Palatino Linotype"/>
          <w:sz w:val="20"/>
        </w:rPr>
        <w:t xml:space="preserve"> van onze diverse activiteiten</w:t>
      </w:r>
      <w:r w:rsidR="006D2B06">
        <w:rPr>
          <w:rFonts w:ascii="Palatino Linotype" w:hAnsi="Palatino Linotype" w:cs="Palatino Linotype"/>
          <w:sz w:val="20"/>
        </w:rPr>
        <w:t>: win-for-life</w:t>
      </w:r>
      <w:r w:rsidR="00ED05B5">
        <w:rPr>
          <w:rFonts w:ascii="Palatino Linotype" w:hAnsi="Palatino Linotype" w:cs="Palatino Linotype"/>
          <w:sz w:val="20"/>
        </w:rPr>
        <w:t xml:space="preserve">. </w:t>
      </w:r>
      <w:r w:rsidR="00A62250">
        <w:rPr>
          <w:rFonts w:ascii="Palatino Linotype" w:hAnsi="Palatino Linotype" w:cs="Palatino Linotype"/>
          <w:sz w:val="20"/>
        </w:rPr>
        <w:t xml:space="preserve">Updaten lijst + </w:t>
      </w:r>
      <w:r w:rsidR="00ED05B5">
        <w:rPr>
          <w:rFonts w:ascii="Palatino Linotype" w:hAnsi="Palatino Linotype" w:cs="Palatino Linotype"/>
          <w:sz w:val="20"/>
        </w:rPr>
        <w:t xml:space="preserve">Speechke </w:t>
      </w:r>
      <w:r w:rsidR="00ED05B5" w:rsidRPr="008A46C6">
        <w:rPr>
          <w:rFonts w:ascii="Palatino Linotype" w:hAnsi="Palatino Linotype" w:cs="Palatino Linotype"/>
          <w:sz w:val="20"/>
          <w:highlight w:val="yellow"/>
        </w:rPr>
        <w:t>Johan</w:t>
      </w:r>
      <w:r w:rsidR="00ED05B5">
        <w:rPr>
          <w:rFonts w:ascii="Palatino Linotype" w:hAnsi="Palatino Linotype" w:cs="Palatino Linotype"/>
          <w:sz w:val="20"/>
        </w:rPr>
        <w:t xml:space="preserve">. </w:t>
      </w:r>
    </w:p>
    <w:p w14:paraId="3A2CF89D" w14:textId="77777777" w:rsidR="00521E9E" w:rsidRPr="00D96815" w:rsidRDefault="00521E9E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Trofeeën Highland Games, KK dubbel + enkel + jeugd: wordt op volgende vergadering besproken</w:t>
      </w:r>
    </w:p>
    <w:p w14:paraId="6A4A7952" w14:textId="77777777" w:rsidR="00697C2D" w:rsidRPr="00EF05C0" w:rsidRDefault="00697C2D" w:rsidP="008553FF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14:paraId="461D3A45" w14:textId="77777777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A515017" w14:textId="77777777" w:rsidR="004B1991" w:rsidRDefault="00645D7B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8A46C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Eindronde 5 mei</w:t>
      </w:r>
    </w:p>
    <w:p w14:paraId="4C7A7931" w14:textId="77777777" w:rsidR="004B1991" w:rsidRDefault="004B1991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18829CA" w14:textId="77777777" w:rsidR="008E6223" w:rsidRDefault="008A46C6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Tafels kunnen klaargezet worden na KK enkel</w:t>
      </w:r>
      <w:r w:rsidR="00521E9E">
        <w:rPr>
          <w:rFonts w:ascii="Palatino Linotype" w:hAnsi="Palatino Linotype" w:cs="Palatino Linotype"/>
          <w:sz w:val="20"/>
          <w:lang w:val="nl-BE"/>
        </w:rPr>
        <w:t xml:space="preserve"> (wij beschikken momenteel over 21 tafels)</w:t>
      </w:r>
    </w:p>
    <w:p w14:paraId="2FB7EDD2" w14:textId="77777777" w:rsidR="00521E9E" w:rsidRDefault="00521E9E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Netten, scoreborden en balletjes worden door PC voorzien</w:t>
      </w:r>
    </w:p>
    <w:p w14:paraId="3E2B570C" w14:textId="77777777" w:rsidR="00521E9E" w:rsidRDefault="00521E9E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Onze scheidsrechters</w:t>
      </w:r>
      <w:r w:rsidR="00103A0E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tafeltjes (14) zijn voldoende</w:t>
      </w:r>
      <w:r w:rsidR="00981583">
        <w:rPr>
          <w:rFonts w:ascii="Palatino Linotype" w:hAnsi="Palatino Linotype" w:cs="Palatino Linotype"/>
          <w:sz w:val="20"/>
          <w:lang w:val="nl-BE"/>
        </w:rPr>
        <w:t xml:space="preserve">, zo niet worden scoreborden gewoon op schoot gezet. </w:t>
      </w:r>
    </w:p>
    <w:p w14:paraId="1FB74552" w14:textId="77777777" w:rsidR="00103A0E" w:rsidRDefault="00103A0E" w:rsidP="006D7B7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03A0E">
        <w:rPr>
          <w:rFonts w:ascii="Palatino Linotype" w:hAnsi="Palatino Linotype" w:cs="Palatino Linotype"/>
          <w:sz w:val="20"/>
          <w:lang w:val="nl-BE"/>
        </w:rPr>
        <w:t>Foodbar (Felix</w:t>
      </w:r>
      <w:r>
        <w:rPr>
          <w:rFonts w:ascii="Palatino Linotype" w:hAnsi="Palatino Linotype" w:cs="Palatino Linotype"/>
          <w:sz w:val="20"/>
          <w:lang w:val="nl-BE"/>
        </w:rPr>
        <w:t xml:space="preserve"> 10u-14u</w:t>
      </w:r>
      <w:r w:rsidRPr="00103A0E">
        <w:rPr>
          <w:rFonts w:ascii="Palatino Linotype" w:hAnsi="Palatino Linotype" w:cs="Palatino Linotype"/>
          <w:sz w:val="20"/>
          <w:lang w:val="nl-BE"/>
        </w:rPr>
        <w:t xml:space="preserve">, Rudy </w:t>
      </w:r>
      <w:r>
        <w:rPr>
          <w:rFonts w:ascii="Palatino Linotype" w:hAnsi="Palatino Linotype" w:cs="Palatino Linotype"/>
          <w:sz w:val="20"/>
          <w:lang w:val="nl-BE"/>
        </w:rPr>
        <w:t xml:space="preserve">11u-14u </w:t>
      </w:r>
      <w:r w:rsidRPr="00103A0E">
        <w:rPr>
          <w:rFonts w:ascii="Palatino Linotype" w:hAnsi="Palatino Linotype" w:cs="Palatino Linotype"/>
          <w:sz w:val="20"/>
          <w:lang w:val="nl-BE"/>
        </w:rPr>
        <w:t>en Jan</w:t>
      </w:r>
      <w:r>
        <w:rPr>
          <w:rFonts w:ascii="Palatino Linotype" w:hAnsi="Palatino Linotype" w:cs="Palatino Linotype"/>
          <w:sz w:val="20"/>
          <w:lang w:val="nl-BE"/>
        </w:rPr>
        <w:t xml:space="preserve"> tot 13u</w:t>
      </w:r>
      <w:r w:rsidRPr="00103A0E">
        <w:rPr>
          <w:rFonts w:ascii="Palatino Linotype" w:hAnsi="Palatino Linotype" w:cs="Palatino Linotype"/>
          <w:sz w:val="20"/>
          <w:lang w:val="nl-BE"/>
        </w:rPr>
        <w:t>)</w:t>
      </w:r>
      <w:r w:rsidR="00DF1431" w:rsidRPr="00103A0E">
        <w:rPr>
          <w:rFonts w:ascii="Palatino Linotype" w:hAnsi="Palatino Linotype" w:cs="Palatino Linotype"/>
          <w:sz w:val="20"/>
          <w:lang w:val="nl-BE"/>
        </w:rPr>
        <w:t xml:space="preserve">: hotdogs </w:t>
      </w:r>
      <w:r w:rsidRPr="00103A0E">
        <w:rPr>
          <w:rFonts w:ascii="Palatino Linotype" w:hAnsi="Palatino Linotype" w:cs="Palatino Linotype"/>
          <w:sz w:val="20"/>
          <w:lang w:val="nl-BE"/>
        </w:rPr>
        <w:t xml:space="preserve">en croque monsieur; aantal en prijs </w:t>
      </w:r>
      <w:r>
        <w:rPr>
          <w:rFonts w:ascii="Palatino Linotype" w:hAnsi="Palatino Linotype" w:cs="Palatino Linotype"/>
          <w:sz w:val="20"/>
          <w:lang w:val="nl-BE"/>
        </w:rPr>
        <w:t xml:space="preserve">(2,5 euro of 3 euro/stuk?) </w:t>
      </w:r>
      <w:r w:rsidRPr="00103A0E">
        <w:rPr>
          <w:rFonts w:ascii="Palatino Linotype" w:hAnsi="Palatino Linotype" w:cs="Palatino Linotype"/>
          <w:sz w:val="20"/>
          <w:lang w:val="nl-BE"/>
        </w:rPr>
        <w:t>wordt volgende vergadering bepaald</w:t>
      </w:r>
      <w:r>
        <w:rPr>
          <w:rFonts w:ascii="Palatino Linotype" w:hAnsi="Palatino Linotype" w:cs="Palatino Linotype"/>
          <w:sz w:val="20"/>
          <w:lang w:val="nl-BE"/>
        </w:rPr>
        <w:t>. Boodschappen door Jan.</w:t>
      </w:r>
    </w:p>
    <w:p w14:paraId="54EB2C16" w14:textId="77777777" w:rsidR="00521E9E" w:rsidRPr="00103A0E" w:rsidRDefault="00103A0E" w:rsidP="006D7B7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03A0E">
        <w:rPr>
          <w:rFonts w:ascii="Palatino Linotype" w:hAnsi="Palatino Linotype" w:cs="Palatino Linotype"/>
          <w:sz w:val="20"/>
          <w:lang w:val="nl-BE"/>
        </w:rPr>
        <w:t>R</w:t>
      </w:r>
      <w:r w:rsidR="00521E9E" w:rsidRPr="00103A0E">
        <w:rPr>
          <w:rFonts w:ascii="Palatino Linotype" w:hAnsi="Palatino Linotype" w:cs="Palatino Linotype"/>
          <w:sz w:val="20"/>
          <w:lang w:val="nl-BE"/>
        </w:rPr>
        <w:t>oland maakt begin april afspraken met Hedwig met Hedwig in ’t Klooster (aantal tafels, opstelling, …)</w:t>
      </w:r>
    </w:p>
    <w:p w14:paraId="5D0724E7" w14:textId="77777777" w:rsidR="004B1991" w:rsidRPr="00521E9E" w:rsidRDefault="004B199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61F94BF" w14:textId="77777777" w:rsidR="00103A0E" w:rsidRDefault="00103A0E" w:rsidP="00103A0E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49A53A1" w14:textId="77777777" w:rsidR="00103A0E" w:rsidRPr="00916018" w:rsidRDefault="00103A0E" w:rsidP="00103A0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1. zaalgebruik 2018-2019</w:t>
      </w:r>
    </w:p>
    <w:p w14:paraId="1F87253A" w14:textId="77777777" w:rsidR="00103A0E" w:rsidRPr="00FA3824" w:rsidRDefault="00103A0E" w:rsidP="00103A0E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14:paraId="1EABDE77" w14:textId="77777777" w:rsidR="00103A0E" w:rsidRDefault="00103A0E" w:rsidP="00103A0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Zaterdag 04/05/2019 wordt aangevraagd voor eindrondes volgend seizoen</w:t>
      </w:r>
    </w:p>
    <w:p w14:paraId="42823E24" w14:textId="77777777" w:rsidR="00103A0E" w:rsidRDefault="00103A0E" w:rsidP="00103A0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Trainingen en competitie idem als vorig seizoen</w:t>
      </w:r>
    </w:p>
    <w:p w14:paraId="1996CCCA" w14:textId="77777777" w:rsidR="00A0556F" w:rsidRDefault="00A0556F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93B0F77" w14:textId="77777777" w:rsidR="001844B2" w:rsidRPr="00521E9E" w:rsidRDefault="001844B2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9CD16E7" w14:textId="77777777" w:rsidR="007E2FBB" w:rsidRPr="00916018" w:rsidRDefault="007E2FBB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645D7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0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Varia</w:t>
      </w:r>
    </w:p>
    <w:p w14:paraId="4BF4917B" w14:textId="77777777" w:rsidR="00FA3824" w:rsidRPr="00FA3824" w:rsidRDefault="00FA3824" w:rsidP="00FA3824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14:paraId="007DF561" w14:textId="77777777" w:rsidR="0050279B" w:rsidRDefault="001844B2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Kris </w:t>
      </w:r>
      <w:r w:rsidR="003B2B22">
        <w:rPr>
          <w:rFonts w:ascii="Palatino Linotype" w:hAnsi="Palatino Linotype" w:cs="Palatino Linotype"/>
          <w:sz w:val="20"/>
          <w:lang w:val="nl-BE"/>
        </w:rPr>
        <w:t>Philippaerts (D2</w:t>
      </w:r>
      <w:r>
        <w:rPr>
          <w:rFonts w:ascii="Palatino Linotype" w:hAnsi="Palatino Linotype" w:cs="Palatino Linotype"/>
          <w:sz w:val="20"/>
          <w:lang w:val="nl-BE"/>
        </w:rPr>
        <w:t xml:space="preserve">) </w:t>
      </w:r>
      <w:r w:rsidR="003B2B22">
        <w:rPr>
          <w:rFonts w:ascii="Palatino Linotype" w:hAnsi="Palatino Linotype" w:cs="Palatino Linotype"/>
          <w:sz w:val="20"/>
          <w:lang w:val="nl-BE"/>
        </w:rPr>
        <w:t xml:space="preserve">nu TTC Gent </w:t>
      </w:r>
      <w:r>
        <w:rPr>
          <w:rFonts w:ascii="Palatino Linotype" w:hAnsi="Palatino Linotype" w:cs="Palatino Linotype"/>
          <w:sz w:val="20"/>
          <w:lang w:val="nl-BE"/>
        </w:rPr>
        <w:t xml:space="preserve">sluit volgend seizoen aan bij TTC De Pinte. </w:t>
      </w:r>
    </w:p>
    <w:p w14:paraId="7B3B279B" w14:textId="77777777" w:rsidR="003B2B22" w:rsidRDefault="003B2B22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Piet informeert bij Joeri Tranchet (C2) nu TTC Merelbeke</w:t>
      </w:r>
    </w:p>
    <w:p w14:paraId="276B6D4E" w14:textId="77777777" w:rsidR="00DF1431" w:rsidRDefault="003B2B22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Tafels die wij jaarlijks geschonken hebben aan de gemeente zouden volgens Roland definitief verhuizen naar EDP.</w:t>
      </w:r>
    </w:p>
    <w:p w14:paraId="5F4D226D" w14:textId="77777777" w:rsidR="00A46530" w:rsidRDefault="00A46530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D2E8850" w14:textId="77777777" w:rsidR="00A46530" w:rsidRDefault="00A46530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D30414C" w14:textId="77777777" w:rsidR="006B45ED" w:rsidRDefault="006B45ED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F45F173" w14:textId="77777777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ende vergadering op </w:t>
      </w:r>
      <w:r w:rsidR="008E71EA">
        <w:rPr>
          <w:rFonts w:ascii="Palatino Linotype" w:hAnsi="Palatino Linotype" w:cs="Palatino Linotype"/>
          <w:sz w:val="20"/>
          <w:lang w:val="nl-BE"/>
        </w:rPr>
        <w:t>donderdag 03 mei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8E71EA">
        <w:rPr>
          <w:rFonts w:ascii="Palatino Linotype" w:hAnsi="Palatino Linotype" w:cs="Palatino Linotype"/>
          <w:sz w:val="20"/>
          <w:lang w:val="nl-BE"/>
        </w:rPr>
        <w:t>Johan</w:t>
      </w:r>
    </w:p>
    <w:p w14:paraId="694CB7E5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  <w:r w:rsidRPr="0021735D">
        <w:rPr>
          <w:rFonts w:ascii="Palatino Linotype" w:hAnsi="Palatino Linotype" w:cs="Palatino Linotype"/>
          <w:b/>
          <w:szCs w:val="24"/>
          <w:lang w:val="nl-BE"/>
        </w:rPr>
        <w:t>1° agendapunt</w:t>
      </w:r>
      <w:r>
        <w:rPr>
          <w:rFonts w:ascii="Palatino Linotype" w:hAnsi="Palatino Linotype" w:cs="Palatino Linotype"/>
          <w:b/>
          <w:szCs w:val="24"/>
          <w:lang w:val="nl-BE"/>
        </w:rPr>
        <w:t xml:space="preserve"> </w:t>
      </w:r>
      <w:r w:rsidRPr="0021735D">
        <w:rPr>
          <w:rFonts w:ascii="Palatino Linotype" w:hAnsi="Palatino Linotype" w:cs="Palatino Linotype"/>
          <w:b/>
          <w:szCs w:val="24"/>
          <w:lang w:val="nl-BE"/>
        </w:rPr>
        <w:t>= evaluatie wijndegustatie (met Didier)</w:t>
      </w:r>
    </w:p>
    <w:sectPr w:rsidR="0021735D" w:rsidRPr="0021735D" w:rsidSect="00E6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DCB0" w14:textId="77777777" w:rsidR="00204E9A" w:rsidRDefault="00204E9A">
      <w:r>
        <w:separator/>
      </w:r>
    </w:p>
  </w:endnote>
  <w:endnote w:type="continuationSeparator" w:id="0">
    <w:p w14:paraId="1A982883" w14:textId="77777777" w:rsidR="00204E9A" w:rsidRDefault="002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300A" w14:textId="77777777"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070F" w14:textId="77777777" w:rsidR="0035186D" w:rsidRDefault="0035186D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292D15">
      <w:rPr>
        <w:rFonts w:cs="Palatino Linotype"/>
        <w:b/>
        <w:noProof/>
        <w:sz w:val="20"/>
      </w:rPr>
      <w:t>1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292D15">
      <w:rPr>
        <w:noProof/>
      </w:rPr>
      <w:t>3</w:t>
    </w:r>
    <w:r>
      <w:rPr>
        <w:noProof/>
      </w:rPr>
      <w:fldChar w:fldCharType="end"/>
    </w:r>
  </w:p>
  <w:p w14:paraId="33AD9321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8DAF" w14:textId="77777777"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3C29" w14:textId="77777777" w:rsidR="00204E9A" w:rsidRDefault="00204E9A">
      <w:r>
        <w:separator/>
      </w:r>
    </w:p>
  </w:footnote>
  <w:footnote w:type="continuationSeparator" w:id="0">
    <w:p w14:paraId="1E319A14" w14:textId="77777777" w:rsidR="00204E9A" w:rsidRDefault="0020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D9B6" w14:textId="77777777"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2BB2" w14:textId="77777777"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7403" w14:textId="77777777"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47CEB"/>
    <w:rsid w:val="00051DA0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6F3C"/>
    <w:rsid w:val="00097637"/>
    <w:rsid w:val="000B54AE"/>
    <w:rsid w:val="000C00C7"/>
    <w:rsid w:val="000C2D73"/>
    <w:rsid w:val="000C30A9"/>
    <w:rsid w:val="000C5E95"/>
    <w:rsid w:val="000D05A6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29DA"/>
    <w:rsid w:val="000F3ACA"/>
    <w:rsid w:val="000F6242"/>
    <w:rsid w:val="000F6657"/>
    <w:rsid w:val="000F7B60"/>
    <w:rsid w:val="00100A9E"/>
    <w:rsid w:val="00103A0E"/>
    <w:rsid w:val="00105DA6"/>
    <w:rsid w:val="00107641"/>
    <w:rsid w:val="00107ECD"/>
    <w:rsid w:val="00110647"/>
    <w:rsid w:val="00110CBC"/>
    <w:rsid w:val="001113BF"/>
    <w:rsid w:val="001209F8"/>
    <w:rsid w:val="00120B25"/>
    <w:rsid w:val="00122947"/>
    <w:rsid w:val="00124395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807"/>
    <w:rsid w:val="0019231B"/>
    <w:rsid w:val="00197008"/>
    <w:rsid w:val="001A2764"/>
    <w:rsid w:val="001A2931"/>
    <w:rsid w:val="001A5012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E20ED"/>
    <w:rsid w:val="001E2396"/>
    <w:rsid w:val="001F21EC"/>
    <w:rsid w:val="001F3924"/>
    <w:rsid w:val="001F3A2C"/>
    <w:rsid w:val="00202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6E68"/>
    <w:rsid w:val="00292D15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C55"/>
    <w:rsid w:val="002C33EC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7F31"/>
    <w:rsid w:val="003404F0"/>
    <w:rsid w:val="00344AA3"/>
    <w:rsid w:val="00347780"/>
    <w:rsid w:val="003503A5"/>
    <w:rsid w:val="0035186D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2B22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2B4E"/>
    <w:rsid w:val="0043333E"/>
    <w:rsid w:val="0044136D"/>
    <w:rsid w:val="004418C3"/>
    <w:rsid w:val="00444F2F"/>
    <w:rsid w:val="0046226D"/>
    <w:rsid w:val="0046238B"/>
    <w:rsid w:val="00470A49"/>
    <w:rsid w:val="00477721"/>
    <w:rsid w:val="00480017"/>
    <w:rsid w:val="004811E5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B1991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42521"/>
    <w:rsid w:val="00542DE1"/>
    <w:rsid w:val="00552D59"/>
    <w:rsid w:val="005534C9"/>
    <w:rsid w:val="0055385D"/>
    <w:rsid w:val="005545D6"/>
    <w:rsid w:val="00561BB6"/>
    <w:rsid w:val="0056321D"/>
    <w:rsid w:val="00564CAD"/>
    <w:rsid w:val="00566F2F"/>
    <w:rsid w:val="00573483"/>
    <w:rsid w:val="005858F1"/>
    <w:rsid w:val="005928CA"/>
    <w:rsid w:val="005928CE"/>
    <w:rsid w:val="00593729"/>
    <w:rsid w:val="00596CAD"/>
    <w:rsid w:val="00597125"/>
    <w:rsid w:val="005A007D"/>
    <w:rsid w:val="005A1C61"/>
    <w:rsid w:val="005A2883"/>
    <w:rsid w:val="005A2A6D"/>
    <w:rsid w:val="005A7879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55B8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61172"/>
    <w:rsid w:val="006702E8"/>
    <w:rsid w:val="00672F6C"/>
    <w:rsid w:val="00673369"/>
    <w:rsid w:val="00673C04"/>
    <w:rsid w:val="00674001"/>
    <w:rsid w:val="0067670D"/>
    <w:rsid w:val="00676B44"/>
    <w:rsid w:val="0068427B"/>
    <w:rsid w:val="00684A70"/>
    <w:rsid w:val="0068546C"/>
    <w:rsid w:val="006872CB"/>
    <w:rsid w:val="00690771"/>
    <w:rsid w:val="006949A1"/>
    <w:rsid w:val="006977EB"/>
    <w:rsid w:val="006978C3"/>
    <w:rsid w:val="00697C2D"/>
    <w:rsid w:val="006B45ED"/>
    <w:rsid w:val="006C2151"/>
    <w:rsid w:val="006C38F9"/>
    <w:rsid w:val="006C6296"/>
    <w:rsid w:val="006D2B06"/>
    <w:rsid w:val="006D7157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96B06"/>
    <w:rsid w:val="00797314"/>
    <w:rsid w:val="007A2633"/>
    <w:rsid w:val="007A386E"/>
    <w:rsid w:val="007A486D"/>
    <w:rsid w:val="007A5CF4"/>
    <w:rsid w:val="007B0A80"/>
    <w:rsid w:val="007B0E7C"/>
    <w:rsid w:val="007B4418"/>
    <w:rsid w:val="007C7BDC"/>
    <w:rsid w:val="007E2FBB"/>
    <w:rsid w:val="007E3275"/>
    <w:rsid w:val="007E5245"/>
    <w:rsid w:val="007E6F97"/>
    <w:rsid w:val="007F0D45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46C6"/>
    <w:rsid w:val="008A538A"/>
    <w:rsid w:val="008B1215"/>
    <w:rsid w:val="008B3ECB"/>
    <w:rsid w:val="008D33A0"/>
    <w:rsid w:val="008D3CFA"/>
    <w:rsid w:val="008D5B86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896"/>
    <w:rsid w:val="00974FAA"/>
    <w:rsid w:val="00975B2B"/>
    <w:rsid w:val="00981583"/>
    <w:rsid w:val="00981F6B"/>
    <w:rsid w:val="009824BE"/>
    <w:rsid w:val="00990712"/>
    <w:rsid w:val="0099575A"/>
    <w:rsid w:val="009970AB"/>
    <w:rsid w:val="009A0276"/>
    <w:rsid w:val="009A0342"/>
    <w:rsid w:val="009A03A7"/>
    <w:rsid w:val="009A0934"/>
    <w:rsid w:val="009A23A0"/>
    <w:rsid w:val="009B1016"/>
    <w:rsid w:val="009B28EC"/>
    <w:rsid w:val="009B589F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5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6408"/>
    <w:rsid w:val="00A46530"/>
    <w:rsid w:val="00A472C3"/>
    <w:rsid w:val="00A47FC2"/>
    <w:rsid w:val="00A50201"/>
    <w:rsid w:val="00A51CC2"/>
    <w:rsid w:val="00A5474E"/>
    <w:rsid w:val="00A57AD8"/>
    <w:rsid w:val="00A62250"/>
    <w:rsid w:val="00A624BB"/>
    <w:rsid w:val="00A652D6"/>
    <w:rsid w:val="00A67A48"/>
    <w:rsid w:val="00A72BE7"/>
    <w:rsid w:val="00A74FCC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C68AD"/>
    <w:rsid w:val="00AD36F9"/>
    <w:rsid w:val="00AE7E83"/>
    <w:rsid w:val="00AF20B0"/>
    <w:rsid w:val="00AF34AE"/>
    <w:rsid w:val="00AF69BA"/>
    <w:rsid w:val="00AF6FEE"/>
    <w:rsid w:val="00AF7928"/>
    <w:rsid w:val="00B01DCC"/>
    <w:rsid w:val="00B14FC9"/>
    <w:rsid w:val="00B20C39"/>
    <w:rsid w:val="00B224F5"/>
    <w:rsid w:val="00B24032"/>
    <w:rsid w:val="00B27DD3"/>
    <w:rsid w:val="00B323BC"/>
    <w:rsid w:val="00B33476"/>
    <w:rsid w:val="00B3677C"/>
    <w:rsid w:val="00B41E7F"/>
    <w:rsid w:val="00B45BD8"/>
    <w:rsid w:val="00B478D9"/>
    <w:rsid w:val="00B51167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52B2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646F0"/>
    <w:rsid w:val="00C71379"/>
    <w:rsid w:val="00C72A63"/>
    <w:rsid w:val="00C736A2"/>
    <w:rsid w:val="00C84995"/>
    <w:rsid w:val="00C86104"/>
    <w:rsid w:val="00C87357"/>
    <w:rsid w:val="00C94C4A"/>
    <w:rsid w:val="00C95D5C"/>
    <w:rsid w:val="00CA27F4"/>
    <w:rsid w:val="00CB0426"/>
    <w:rsid w:val="00CB45EE"/>
    <w:rsid w:val="00CB6A1E"/>
    <w:rsid w:val="00CC2D4E"/>
    <w:rsid w:val="00CC4778"/>
    <w:rsid w:val="00CC49D8"/>
    <w:rsid w:val="00CC5AA7"/>
    <w:rsid w:val="00CC75D4"/>
    <w:rsid w:val="00CD1ED7"/>
    <w:rsid w:val="00CD3EE9"/>
    <w:rsid w:val="00CD79AB"/>
    <w:rsid w:val="00CE5D51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30E3"/>
    <w:rsid w:val="00D25BFC"/>
    <w:rsid w:val="00D271B3"/>
    <w:rsid w:val="00D30A8F"/>
    <w:rsid w:val="00D36113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70043"/>
    <w:rsid w:val="00D72899"/>
    <w:rsid w:val="00D72F29"/>
    <w:rsid w:val="00D805F7"/>
    <w:rsid w:val="00D8611A"/>
    <w:rsid w:val="00D872D7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C531D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E02113"/>
    <w:rsid w:val="00E103AA"/>
    <w:rsid w:val="00E1292A"/>
    <w:rsid w:val="00E14F75"/>
    <w:rsid w:val="00E17AAF"/>
    <w:rsid w:val="00E21915"/>
    <w:rsid w:val="00E22466"/>
    <w:rsid w:val="00E26012"/>
    <w:rsid w:val="00E26616"/>
    <w:rsid w:val="00E31441"/>
    <w:rsid w:val="00E375E3"/>
    <w:rsid w:val="00E43B1E"/>
    <w:rsid w:val="00E5082C"/>
    <w:rsid w:val="00E51E71"/>
    <w:rsid w:val="00E54434"/>
    <w:rsid w:val="00E54AD9"/>
    <w:rsid w:val="00E601D4"/>
    <w:rsid w:val="00E615AC"/>
    <w:rsid w:val="00E677C2"/>
    <w:rsid w:val="00E739B9"/>
    <w:rsid w:val="00E73CC8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C0B5B"/>
    <w:rsid w:val="00EC0B62"/>
    <w:rsid w:val="00EC4ED7"/>
    <w:rsid w:val="00ED0427"/>
    <w:rsid w:val="00ED05B5"/>
    <w:rsid w:val="00ED3377"/>
    <w:rsid w:val="00ED52CB"/>
    <w:rsid w:val="00ED6107"/>
    <w:rsid w:val="00ED6F55"/>
    <w:rsid w:val="00EE0CBC"/>
    <w:rsid w:val="00EE1451"/>
    <w:rsid w:val="00EE1FEB"/>
    <w:rsid w:val="00EE27B3"/>
    <w:rsid w:val="00EE4025"/>
    <w:rsid w:val="00EE6292"/>
    <w:rsid w:val="00EE70C1"/>
    <w:rsid w:val="00EF05C0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964FC"/>
    <w:rsid w:val="00FA3824"/>
    <w:rsid w:val="00FA5CAF"/>
    <w:rsid w:val="00FA7508"/>
    <w:rsid w:val="00FB024B"/>
    <w:rsid w:val="00FB4A16"/>
    <w:rsid w:val="00FC131A"/>
    <w:rsid w:val="00FC1F5E"/>
    <w:rsid w:val="00FC2F8C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36B1EE8"/>
  <w15:docId w15:val="{98B26401-5D07-4406-A7EF-56674A1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4519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2</cp:revision>
  <cp:lastPrinted>2017-09-29T14:20:00Z</cp:lastPrinted>
  <dcterms:created xsi:type="dcterms:W3CDTF">2018-04-05T11:05:00Z</dcterms:created>
  <dcterms:modified xsi:type="dcterms:W3CDTF">2018-04-05T11:05:00Z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